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720" w:rsidRDefault="003E4720" w:rsidP="003E4720">
      <w:p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sz w:val="22"/>
          <w:szCs w:val="22"/>
          <w:lang w:val="en-US"/>
        </w:rPr>
        <w:t>1. Name of Soldier or Nursing Sister: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E4720" w:rsidRDefault="003E4720" w:rsidP="003E4720">
      <w:p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sz w:val="22"/>
          <w:szCs w:val="22"/>
          <w:lang w:val="en-US"/>
        </w:rPr>
        <w:tab/>
      </w:r>
      <w:r>
        <w:rPr>
          <w:rFonts w:ascii="Helvetica" w:hAnsi="Helvetica" w:cs="Helvetica"/>
          <w:b/>
          <w:bCs/>
          <w:sz w:val="22"/>
          <w:szCs w:val="22"/>
          <w:lang w:val="en-US"/>
        </w:rPr>
        <w:tab/>
      </w:r>
      <w:r>
        <w:rPr>
          <w:rFonts w:ascii="Helvetica" w:hAnsi="Helvetica" w:cs="Helvetica"/>
          <w:b/>
          <w:bCs/>
          <w:sz w:val="22"/>
          <w:szCs w:val="22"/>
          <w:lang w:val="en-US"/>
        </w:rPr>
        <w:tab/>
      </w:r>
      <w:r>
        <w:rPr>
          <w:rFonts w:ascii="Helvetica" w:hAnsi="Helvetica" w:cs="Helvetica"/>
          <w:b/>
          <w:bCs/>
          <w:sz w:val="22"/>
          <w:szCs w:val="22"/>
          <w:lang w:val="en-US"/>
        </w:rPr>
        <w:tab/>
      </w:r>
      <w:r>
        <w:rPr>
          <w:rFonts w:ascii="Helvetica" w:hAnsi="Helvetica" w:cs="Helvetica"/>
          <w:b/>
          <w:bCs/>
          <w:sz w:val="22"/>
          <w:szCs w:val="22"/>
          <w:lang w:val="en-US"/>
        </w:rPr>
        <w:tab/>
      </w:r>
    </w:p>
    <w:p w:rsidR="003E4720" w:rsidRDefault="003E4720" w:rsidP="003E4720">
      <w:p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sz w:val="22"/>
          <w:szCs w:val="22"/>
          <w:lang w:val="en-US"/>
        </w:rPr>
        <w:t>2. Where was he/she born or where did he/she live?</w:t>
      </w:r>
    </w:p>
    <w:p w:rsidR="003E4720" w:rsidRDefault="003E4720" w:rsidP="003E4720">
      <w:p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:rsidR="003E4720" w:rsidRDefault="003E4720" w:rsidP="003E4720">
      <w:p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sz w:val="22"/>
          <w:szCs w:val="22"/>
          <w:lang w:val="en-US"/>
        </w:rPr>
        <w:t>3. What is the date of his/her enlistment?</w:t>
      </w:r>
    </w:p>
    <w:p w:rsidR="003E4720" w:rsidRDefault="003E4720" w:rsidP="003E4720">
      <w:p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:rsidR="003E4720" w:rsidRDefault="003E4720" w:rsidP="003E4720">
      <w:p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sz w:val="22"/>
          <w:szCs w:val="22"/>
          <w:lang w:val="en-US"/>
        </w:rPr>
        <w:t>4. What was his/her rank?</w:t>
      </w:r>
    </w:p>
    <w:p w:rsidR="003E4720" w:rsidRDefault="003E4720" w:rsidP="003E4720">
      <w:p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:rsidR="003E4720" w:rsidRDefault="003E4720" w:rsidP="003E4720">
      <w:p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sz w:val="22"/>
          <w:szCs w:val="22"/>
          <w:lang w:val="en-US"/>
        </w:rPr>
        <w:t>5. List two (2) interesting facts from the Casualty-Active Service form: (such as: how many times did he/she get TOS and SOS, promotions, disciplinary action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or </w:t>
      </w:r>
      <w:r>
        <w:rPr>
          <w:rFonts w:ascii="Helvetica" w:hAnsi="Helvetica" w:cs="Helvetica"/>
          <w:b/>
          <w:bCs/>
          <w:sz w:val="22"/>
          <w:szCs w:val="22"/>
          <w:lang w:val="en-US"/>
        </w:rPr>
        <w:t>go to field or hospital?)</w:t>
      </w:r>
    </w:p>
    <w:p w:rsidR="003E4720" w:rsidRDefault="003E4720" w:rsidP="003E4720">
      <w:p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:rsidR="003E4720" w:rsidRDefault="003E4720" w:rsidP="003E4720">
      <w:pPr>
        <w:numPr>
          <w:ilvl w:val="0"/>
          <w:numId w:val="1"/>
        </w:num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sz w:val="22"/>
          <w:szCs w:val="22"/>
          <w:lang w:val="en-US"/>
        </w:rPr>
        <w:t>1.</w:t>
      </w:r>
      <w:r>
        <w:rPr>
          <w:rFonts w:ascii="Helvetica" w:hAnsi="Helvetica" w:cs="Helvetica"/>
          <w:b/>
          <w:bCs/>
          <w:sz w:val="22"/>
          <w:szCs w:val="22"/>
          <w:lang w:val="en-US"/>
        </w:rPr>
        <w:tab/>
        <w:t xml:space="preserve">        </w:t>
      </w:r>
    </w:p>
    <w:p w:rsidR="003E4720" w:rsidRDefault="003E4720" w:rsidP="003E4720">
      <w:p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left="360"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:rsidR="003E4720" w:rsidRDefault="003E4720" w:rsidP="003E4720">
      <w:p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left="360"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:rsidR="003E4720" w:rsidRDefault="003E4720" w:rsidP="003E4720">
      <w:p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:rsidR="003E4720" w:rsidRDefault="003E4720" w:rsidP="003E4720">
      <w:pPr>
        <w:numPr>
          <w:ilvl w:val="0"/>
          <w:numId w:val="2"/>
        </w:num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sz w:val="22"/>
          <w:szCs w:val="22"/>
          <w:lang w:val="en-US"/>
        </w:rPr>
        <w:t>2.</w:t>
      </w:r>
      <w:r>
        <w:rPr>
          <w:rFonts w:ascii="Helvetica" w:hAnsi="Helvetica" w:cs="Helvetica"/>
          <w:b/>
          <w:bCs/>
          <w:sz w:val="22"/>
          <w:szCs w:val="22"/>
          <w:lang w:val="en-US"/>
        </w:rPr>
        <w:tab/>
      </w:r>
    </w:p>
    <w:p w:rsidR="003E4720" w:rsidRDefault="003E4720" w:rsidP="003E4720">
      <w:p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:rsidR="003E4720" w:rsidRDefault="003E4720" w:rsidP="003E4720">
      <w:p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:rsidR="003E4720" w:rsidRDefault="003E4720" w:rsidP="003E4720">
      <w:p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sz w:val="22"/>
          <w:szCs w:val="22"/>
          <w:lang w:val="en-US"/>
        </w:rPr>
        <w:t>6. List two (2) interesting injuries, illnesses, diseases or treatments he/she received:</w:t>
      </w:r>
    </w:p>
    <w:p w:rsidR="003E4720" w:rsidRDefault="003E4720" w:rsidP="003E4720">
      <w:p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:rsidR="003E4720" w:rsidRDefault="003E4720" w:rsidP="003E4720">
      <w:pPr>
        <w:numPr>
          <w:ilvl w:val="0"/>
          <w:numId w:val="3"/>
        </w:num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sz w:val="22"/>
          <w:szCs w:val="22"/>
          <w:lang w:val="en-US"/>
        </w:rPr>
        <w:t>1.</w:t>
      </w:r>
      <w:r>
        <w:rPr>
          <w:rFonts w:ascii="Helvetica" w:hAnsi="Helvetica" w:cs="Helvetica"/>
          <w:b/>
          <w:bCs/>
          <w:sz w:val="22"/>
          <w:szCs w:val="22"/>
          <w:lang w:val="en-US"/>
        </w:rPr>
        <w:tab/>
      </w:r>
    </w:p>
    <w:p w:rsidR="003E4720" w:rsidRDefault="003E4720" w:rsidP="003E4720">
      <w:p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left="360"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:rsidR="003E4720" w:rsidRDefault="003E4720" w:rsidP="003E4720">
      <w:p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left="360"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:rsidR="003E4720" w:rsidRDefault="003E4720" w:rsidP="003E4720">
      <w:p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left="360"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:rsidR="003E4720" w:rsidRDefault="003E4720" w:rsidP="003E4720">
      <w:pPr>
        <w:numPr>
          <w:ilvl w:val="0"/>
          <w:numId w:val="4"/>
        </w:num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sz w:val="22"/>
          <w:szCs w:val="22"/>
          <w:lang w:val="en-US"/>
        </w:rPr>
        <w:t>2.</w:t>
      </w:r>
      <w:r>
        <w:rPr>
          <w:rFonts w:ascii="Helvetica" w:hAnsi="Helvetica" w:cs="Helvetica"/>
          <w:b/>
          <w:bCs/>
          <w:sz w:val="22"/>
          <w:szCs w:val="22"/>
          <w:lang w:val="en-US"/>
        </w:rPr>
        <w:tab/>
      </w:r>
    </w:p>
    <w:p w:rsidR="003E4720" w:rsidRDefault="003E4720" w:rsidP="003E4720">
      <w:p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:rsidR="003E4720" w:rsidRDefault="003E4720" w:rsidP="003E4720">
      <w:p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sz w:val="22"/>
          <w:szCs w:val="22"/>
          <w:lang w:val="en-US"/>
        </w:rPr>
        <w:t xml:space="preserve"> </w:t>
      </w:r>
    </w:p>
    <w:p w:rsidR="003E4720" w:rsidRDefault="003E4720" w:rsidP="003E4720">
      <w:p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:rsidR="003E4720" w:rsidRDefault="003E4720" w:rsidP="003E4720">
      <w:p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sz w:val="22"/>
          <w:szCs w:val="22"/>
          <w:lang w:val="en-US"/>
        </w:rPr>
        <w:t>7. What was his/her pay per month?</w:t>
      </w:r>
    </w:p>
    <w:p w:rsidR="003E4720" w:rsidRDefault="003E4720" w:rsidP="003E4720">
      <w:p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:rsidR="003E4720" w:rsidRDefault="003E4720" w:rsidP="003E4720">
      <w:p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:rsidR="003E4720" w:rsidRDefault="003E4720" w:rsidP="003E4720">
      <w:p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sz w:val="22"/>
          <w:szCs w:val="22"/>
          <w:lang w:val="en-US"/>
        </w:rPr>
        <w:t>8. How much assigned pay was sent home to the family per month?</w:t>
      </w:r>
    </w:p>
    <w:p w:rsidR="003E4720" w:rsidRDefault="003E4720" w:rsidP="003E4720">
      <w:p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:rsidR="003E4720" w:rsidRDefault="003E4720" w:rsidP="003E4720">
      <w:p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:rsidR="003E4720" w:rsidRDefault="003E4720" w:rsidP="003E4720">
      <w:p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sz w:val="22"/>
          <w:szCs w:val="22"/>
          <w:lang w:val="en-US"/>
        </w:rPr>
        <w:t>9. Did he/she survive World War One?</w:t>
      </w:r>
    </w:p>
    <w:p w:rsidR="003E4720" w:rsidRDefault="003E4720" w:rsidP="003E4720">
      <w:p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:rsidR="003E4720" w:rsidRDefault="003E4720" w:rsidP="003E4720">
      <w:p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:rsidR="003E4720" w:rsidRDefault="003E4720" w:rsidP="003E4720">
      <w:pPr>
        <w:tabs>
          <w:tab w:val="left" w:pos="1440"/>
          <w:tab w:val="left" w:pos="2520"/>
          <w:tab w:val="left" w:pos="4140"/>
        </w:tabs>
        <w:autoSpaceDE w:val="0"/>
        <w:autoSpaceDN w:val="0"/>
        <w:adjustRightInd w:val="0"/>
        <w:spacing w:line="320" w:lineRule="exact"/>
        <w:ind w:right="-2160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:rsidR="003E4720" w:rsidRDefault="003E4720" w:rsidP="003E4720">
      <w:pPr>
        <w:autoSpaceDE w:val="0"/>
        <w:autoSpaceDN w:val="0"/>
        <w:adjustRightInd w:val="0"/>
        <w:spacing w:line="320" w:lineRule="exact"/>
        <w:ind w:right="-216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</w:p>
    <w:p w:rsidR="00B26B01" w:rsidRDefault="00B26B01">
      <w:bookmarkStart w:id="0" w:name="_GoBack"/>
      <w:bookmarkEnd w:id="0"/>
    </w:p>
    <w:sectPr w:rsidR="00B26B01" w:rsidSect="00A81EA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20"/>
    <w:rsid w:val="00000620"/>
    <w:rsid w:val="00001A8A"/>
    <w:rsid w:val="00006EDC"/>
    <w:rsid w:val="00007E71"/>
    <w:rsid w:val="000154ED"/>
    <w:rsid w:val="00016DD6"/>
    <w:rsid w:val="000301C3"/>
    <w:rsid w:val="000326B6"/>
    <w:rsid w:val="00042801"/>
    <w:rsid w:val="0005564A"/>
    <w:rsid w:val="000611C1"/>
    <w:rsid w:val="00063B60"/>
    <w:rsid w:val="0007550B"/>
    <w:rsid w:val="00081D26"/>
    <w:rsid w:val="00084124"/>
    <w:rsid w:val="000870E5"/>
    <w:rsid w:val="000909A5"/>
    <w:rsid w:val="000A0563"/>
    <w:rsid w:val="000A40B1"/>
    <w:rsid w:val="000A4651"/>
    <w:rsid w:val="000A7BFC"/>
    <w:rsid w:val="000B4822"/>
    <w:rsid w:val="000B4C58"/>
    <w:rsid w:val="000B55EF"/>
    <w:rsid w:val="000C595D"/>
    <w:rsid w:val="000D32E2"/>
    <w:rsid w:val="000E62FA"/>
    <w:rsid w:val="000F6897"/>
    <w:rsid w:val="001205AE"/>
    <w:rsid w:val="00122CC5"/>
    <w:rsid w:val="00123ACD"/>
    <w:rsid w:val="00136D64"/>
    <w:rsid w:val="00152A0C"/>
    <w:rsid w:val="001617E5"/>
    <w:rsid w:val="00161D74"/>
    <w:rsid w:val="00162D4A"/>
    <w:rsid w:val="00191012"/>
    <w:rsid w:val="0019134D"/>
    <w:rsid w:val="0019526F"/>
    <w:rsid w:val="00195AB2"/>
    <w:rsid w:val="001A1F3E"/>
    <w:rsid w:val="001C5F5B"/>
    <w:rsid w:val="001D13FF"/>
    <w:rsid w:val="001D2B10"/>
    <w:rsid w:val="001E08F8"/>
    <w:rsid w:val="001F2EFB"/>
    <w:rsid w:val="00203DBD"/>
    <w:rsid w:val="0021314F"/>
    <w:rsid w:val="00214A00"/>
    <w:rsid w:val="0022736B"/>
    <w:rsid w:val="00235DA7"/>
    <w:rsid w:val="00241774"/>
    <w:rsid w:val="0025572C"/>
    <w:rsid w:val="00256DE1"/>
    <w:rsid w:val="00266CB1"/>
    <w:rsid w:val="002700C2"/>
    <w:rsid w:val="00270C1B"/>
    <w:rsid w:val="00276BD2"/>
    <w:rsid w:val="00281813"/>
    <w:rsid w:val="002914D2"/>
    <w:rsid w:val="002945CA"/>
    <w:rsid w:val="002A0044"/>
    <w:rsid w:val="002A0766"/>
    <w:rsid w:val="002D08A6"/>
    <w:rsid w:val="002D285B"/>
    <w:rsid w:val="002D4196"/>
    <w:rsid w:val="002E03B8"/>
    <w:rsid w:val="002E430D"/>
    <w:rsid w:val="002E5F9C"/>
    <w:rsid w:val="002E6010"/>
    <w:rsid w:val="002F506F"/>
    <w:rsid w:val="0030390A"/>
    <w:rsid w:val="00304980"/>
    <w:rsid w:val="003056E0"/>
    <w:rsid w:val="00312602"/>
    <w:rsid w:val="003134E9"/>
    <w:rsid w:val="00322B5F"/>
    <w:rsid w:val="0034677F"/>
    <w:rsid w:val="00350190"/>
    <w:rsid w:val="0035610A"/>
    <w:rsid w:val="00357568"/>
    <w:rsid w:val="00365FDD"/>
    <w:rsid w:val="0037203E"/>
    <w:rsid w:val="00380C3D"/>
    <w:rsid w:val="00381AA1"/>
    <w:rsid w:val="003844F5"/>
    <w:rsid w:val="003A558A"/>
    <w:rsid w:val="003C6080"/>
    <w:rsid w:val="003D11EB"/>
    <w:rsid w:val="003D544E"/>
    <w:rsid w:val="003E33CE"/>
    <w:rsid w:val="003E4720"/>
    <w:rsid w:val="003E5C5A"/>
    <w:rsid w:val="003E7B8A"/>
    <w:rsid w:val="003F1E36"/>
    <w:rsid w:val="00401E35"/>
    <w:rsid w:val="00407BAA"/>
    <w:rsid w:val="00407BBE"/>
    <w:rsid w:val="0041356E"/>
    <w:rsid w:val="0041393A"/>
    <w:rsid w:val="0042416B"/>
    <w:rsid w:val="00443BE7"/>
    <w:rsid w:val="0047676F"/>
    <w:rsid w:val="00482B82"/>
    <w:rsid w:val="00482D93"/>
    <w:rsid w:val="0048464C"/>
    <w:rsid w:val="00491AE0"/>
    <w:rsid w:val="004A3261"/>
    <w:rsid w:val="004A3736"/>
    <w:rsid w:val="004D4E87"/>
    <w:rsid w:val="004E1D5D"/>
    <w:rsid w:val="004E1F19"/>
    <w:rsid w:val="004F5CDC"/>
    <w:rsid w:val="00510D0F"/>
    <w:rsid w:val="005112AF"/>
    <w:rsid w:val="00523915"/>
    <w:rsid w:val="0052398E"/>
    <w:rsid w:val="0053052C"/>
    <w:rsid w:val="005517FB"/>
    <w:rsid w:val="005544BA"/>
    <w:rsid w:val="0055598E"/>
    <w:rsid w:val="005635BC"/>
    <w:rsid w:val="005847B5"/>
    <w:rsid w:val="00591D21"/>
    <w:rsid w:val="0059586E"/>
    <w:rsid w:val="005C2F24"/>
    <w:rsid w:val="005C3AF6"/>
    <w:rsid w:val="005E728B"/>
    <w:rsid w:val="00611357"/>
    <w:rsid w:val="00631B4F"/>
    <w:rsid w:val="00633130"/>
    <w:rsid w:val="00650F3D"/>
    <w:rsid w:val="00653D15"/>
    <w:rsid w:val="00657B56"/>
    <w:rsid w:val="00663801"/>
    <w:rsid w:val="00664A7A"/>
    <w:rsid w:val="006750A3"/>
    <w:rsid w:val="006820F3"/>
    <w:rsid w:val="00690D75"/>
    <w:rsid w:val="00692B7F"/>
    <w:rsid w:val="006943D7"/>
    <w:rsid w:val="0069445E"/>
    <w:rsid w:val="006975D0"/>
    <w:rsid w:val="006B2986"/>
    <w:rsid w:val="006B7540"/>
    <w:rsid w:val="006C2204"/>
    <w:rsid w:val="006F1C92"/>
    <w:rsid w:val="006F731D"/>
    <w:rsid w:val="006F7368"/>
    <w:rsid w:val="00721C07"/>
    <w:rsid w:val="00735B9F"/>
    <w:rsid w:val="00735E4A"/>
    <w:rsid w:val="007513EC"/>
    <w:rsid w:val="00752FB7"/>
    <w:rsid w:val="00756AE3"/>
    <w:rsid w:val="007668B3"/>
    <w:rsid w:val="00774879"/>
    <w:rsid w:val="00790680"/>
    <w:rsid w:val="00795D2D"/>
    <w:rsid w:val="007D1540"/>
    <w:rsid w:val="007D4C46"/>
    <w:rsid w:val="00822DCD"/>
    <w:rsid w:val="00824ECC"/>
    <w:rsid w:val="008324E6"/>
    <w:rsid w:val="00835631"/>
    <w:rsid w:val="00837534"/>
    <w:rsid w:val="00844E22"/>
    <w:rsid w:val="0084604A"/>
    <w:rsid w:val="00856DCF"/>
    <w:rsid w:val="00890623"/>
    <w:rsid w:val="00891599"/>
    <w:rsid w:val="00893089"/>
    <w:rsid w:val="00896826"/>
    <w:rsid w:val="008A1463"/>
    <w:rsid w:val="008A1E9A"/>
    <w:rsid w:val="008B36E6"/>
    <w:rsid w:val="008C3751"/>
    <w:rsid w:val="008E398C"/>
    <w:rsid w:val="008E5157"/>
    <w:rsid w:val="008F051F"/>
    <w:rsid w:val="008F40C8"/>
    <w:rsid w:val="00903966"/>
    <w:rsid w:val="00905E0E"/>
    <w:rsid w:val="00916E0D"/>
    <w:rsid w:val="00932CD2"/>
    <w:rsid w:val="00945E18"/>
    <w:rsid w:val="00952CEB"/>
    <w:rsid w:val="0095637E"/>
    <w:rsid w:val="009602F9"/>
    <w:rsid w:val="0096082D"/>
    <w:rsid w:val="00980827"/>
    <w:rsid w:val="00981841"/>
    <w:rsid w:val="00985672"/>
    <w:rsid w:val="00990CDA"/>
    <w:rsid w:val="00991BE3"/>
    <w:rsid w:val="0099386E"/>
    <w:rsid w:val="009A3D40"/>
    <w:rsid w:val="009A508E"/>
    <w:rsid w:val="009B0395"/>
    <w:rsid w:val="009B2F2B"/>
    <w:rsid w:val="009B66AD"/>
    <w:rsid w:val="009C492F"/>
    <w:rsid w:val="009C6E4B"/>
    <w:rsid w:val="009D52E9"/>
    <w:rsid w:val="009D6CBD"/>
    <w:rsid w:val="009E2496"/>
    <w:rsid w:val="009E31A5"/>
    <w:rsid w:val="009E43DB"/>
    <w:rsid w:val="009F0727"/>
    <w:rsid w:val="009F6347"/>
    <w:rsid w:val="00A0413B"/>
    <w:rsid w:val="00A0583C"/>
    <w:rsid w:val="00A06717"/>
    <w:rsid w:val="00A200C6"/>
    <w:rsid w:val="00A20E47"/>
    <w:rsid w:val="00A369A5"/>
    <w:rsid w:val="00A3752F"/>
    <w:rsid w:val="00A4098E"/>
    <w:rsid w:val="00A41CFE"/>
    <w:rsid w:val="00A45E2D"/>
    <w:rsid w:val="00A60E8A"/>
    <w:rsid w:val="00A63336"/>
    <w:rsid w:val="00A633A1"/>
    <w:rsid w:val="00A6429E"/>
    <w:rsid w:val="00A82D1B"/>
    <w:rsid w:val="00A8365D"/>
    <w:rsid w:val="00A86CB0"/>
    <w:rsid w:val="00AC1BAF"/>
    <w:rsid w:val="00AD6DA5"/>
    <w:rsid w:val="00AE0CAE"/>
    <w:rsid w:val="00AE77F5"/>
    <w:rsid w:val="00AF10B5"/>
    <w:rsid w:val="00AF17D0"/>
    <w:rsid w:val="00B23B88"/>
    <w:rsid w:val="00B26B01"/>
    <w:rsid w:val="00B276C5"/>
    <w:rsid w:val="00B401D3"/>
    <w:rsid w:val="00B459E6"/>
    <w:rsid w:val="00B475DC"/>
    <w:rsid w:val="00B6026C"/>
    <w:rsid w:val="00B62E74"/>
    <w:rsid w:val="00B6335D"/>
    <w:rsid w:val="00B63604"/>
    <w:rsid w:val="00B73283"/>
    <w:rsid w:val="00B73EF6"/>
    <w:rsid w:val="00B8149C"/>
    <w:rsid w:val="00B824B3"/>
    <w:rsid w:val="00B82E8B"/>
    <w:rsid w:val="00B858BE"/>
    <w:rsid w:val="00B9753D"/>
    <w:rsid w:val="00BC0BBF"/>
    <w:rsid w:val="00BC287E"/>
    <w:rsid w:val="00BC2DDE"/>
    <w:rsid w:val="00BD3162"/>
    <w:rsid w:val="00BE371F"/>
    <w:rsid w:val="00BF1933"/>
    <w:rsid w:val="00BF43C9"/>
    <w:rsid w:val="00BF4C65"/>
    <w:rsid w:val="00BF75D1"/>
    <w:rsid w:val="00C154C4"/>
    <w:rsid w:val="00C179E0"/>
    <w:rsid w:val="00C26E00"/>
    <w:rsid w:val="00C35406"/>
    <w:rsid w:val="00C477C6"/>
    <w:rsid w:val="00C60BAC"/>
    <w:rsid w:val="00C60F79"/>
    <w:rsid w:val="00C62D52"/>
    <w:rsid w:val="00C67CE1"/>
    <w:rsid w:val="00C969A5"/>
    <w:rsid w:val="00CA57C0"/>
    <w:rsid w:val="00CA59C1"/>
    <w:rsid w:val="00CA7CF0"/>
    <w:rsid w:val="00CC07F2"/>
    <w:rsid w:val="00CD10CB"/>
    <w:rsid w:val="00CE05B9"/>
    <w:rsid w:val="00CE17B2"/>
    <w:rsid w:val="00CE31D3"/>
    <w:rsid w:val="00CF3EAB"/>
    <w:rsid w:val="00D154E4"/>
    <w:rsid w:val="00D25F74"/>
    <w:rsid w:val="00D26557"/>
    <w:rsid w:val="00D27FA0"/>
    <w:rsid w:val="00D333CF"/>
    <w:rsid w:val="00D45DF0"/>
    <w:rsid w:val="00D45E5A"/>
    <w:rsid w:val="00D56A55"/>
    <w:rsid w:val="00D5772D"/>
    <w:rsid w:val="00D64088"/>
    <w:rsid w:val="00D662A7"/>
    <w:rsid w:val="00D66D43"/>
    <w:rsid w:val="00D700D4"/>
    <w:rsid w:val="00D7600D"/>
    <w:rsid w:val="00D90A9F"/>
    <w:rsid w:val="00D97D02"/>
    <w:rsid w:val="00DA07D1"/>
    <w:rsid w:val="00DB30AD"/>
    <w:rsid w:val="00DB4685"/>
    <w:rsid w:val="00DB6CCB"/>
    <w:rsid w:val="00DC55C8"/>
    <w:rsid w:val="00DD6F39"/>
    <w:rsid w:val="00DE222D"/>
    <w:rsid w:val="00DE3190"/>
    <w:rsid w:val="00DE6F72"/>
    <w:rsid w:val="00DF33D7"/>
    <w:rsid w:val="00DF6C8B"/>
    <w:rsid w:val="00E062BF"/>
    <w:rsid w:val="00E10D41"/>
    <w:rsid w:val="00E16937"/>
    <w:rsid w:val="00E31F72"/>
    <w:rsid w:val="00E44696"/>
    <w:rsid w:val="00E64105"/>
    <w:rsid w:val="00E84B69"/>
    <w:rsid w:val="00E92E87"/>
    <w:rsid w:val="00EA5AB7"/>
    <w:rsid w:val="00EB5B77"/>
    <w:rsid w:val="00EB7F5A"/>
    <w:rsid w:val="00EE354C"/>
    <w:rsid w:val="00EF323C"/>
    <w:rsid w:val="00F05944"/>
    <w:rsid w:val="00F341C0"/>
    <w:rsid w:val="00F43998"/>
    <w:rsid w:val="00F51E8F"/>
    <w:rsid w:val="00F541E9"/>
    <w:rsid w:val="00F63233"/>
    <w:rsid w:val="00F72BC2"/>
    <w:rsid w:val="00F83B2D"/>
    <w:rsid w:val="00F9220E"/>
    <w:rsid w:val="00F95612"/>
    <w:rsid w:val="00FA5E35"/>
    <w:rsid w:val="00FC538B"/>
    <w:rsid w:val="00FD10DD"/>
    <w:rsid w:val="00FD3480"/>
    <w:rsid w:val="00FE71AF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B2141"/>
  <w14:defaultImageDpi w14:val="32767"/>
  <w15:chartTrackingRefBased/>
  <w15:docId w15:val="{F757DC24-F829-994A-B200-FBEFC5E4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Fraser</dc:creator>
  <cp:keywords/>
  <dc:description/>
  <cp:lastModifiedBy>Colleen Fraser</cp:lastModifiedBy>
  <cp:revision>1</cp:revision>
  <dcterms:created xsi:type="dcterms:W3CDTF">2021-04-15T14:40:00Z</dcterms:created>
  <dcterms:modified xsi:type="dcterms:W3CDTF">2021-04-15T14:41:00Z</dcterms:modified>
</cp:coreProperties>
</file>